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644" w:rsidRDefault="00E55644"/>
    <w:p w:rsidR="00E55644" w:rsidRPr="00F8107D" w:rsidRDefault="00E55644" w:rsidP="00F8107D"/>
    <w:p w:rsidR="00E55644" w:rsidRPr="00CC26BD" w:rsidRDefault="00E55644" w:rsidP="00BE35FA">
      <w:pPr>
        <w:jc w:val="right"/>
        <w:rPr>
          <w:rFonts w:asciiTheme="minorHAnsi" w:hAnsiTheme="minorHAnsi" w:cs="Times New Roman"/>
        </w:rPr>
      </w:pPr>
      <w:r>
        <w:tab/>
      </w:r>
      <w:r w:rsidRPr="00CC26BD">
        <w:rPr>
          <w:rFonts w:asciiTheme="minorHAnsi" w:hAnsiTheme="minorHAnsi" w:cs="Times New Roman"/>
        </w:rPr>
        <w:t>Radom, dnia ………… r.</w:t>
      </w:r>
    </w:p>
    <w:p w:rsidR="00BB7977" w:rsidRPr="00BB7977" w:rsidRDefault="00BB7977" w:rsidP="00BE35F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55644" w:rsidRPr="00CC26BD" w:rsidRDefault="00E55644" w:rsidP="00D274ED">
      <w:pPr>
        <w:pStyle w:val="Nagwek4"/>
        <w:rPr>
          <w:rFonts w:asciiTheme="minorHAnsi" w:hAnsiTheme="minorHAnsi"/>
          <w:sz w:val="28"/>
          <w:szCs w:val="28"/>
        </w:rPr>
      </w:pPr>
      <w:r w:rsidRPr="00CC26BD">
        <w:rPr>
          <w:rFonts w:asciiTheme="minorHAnsi" w:hAnsiTheme="minorHAnsi"/>
          <w:sz w:val="28"/>
          <w:szCs w:val="28"/>
        </w:rPr>
        <w:t xml:space="preserve">Deklaracja </w:t>
      </w:r>
      <w:r w:rsidR="00D274ED" w:rsidRPr="00CC26BD">
        <w:rPr>
          <w:rFonts w:asciiTheme="minorHAnsi" w:hAnsiTheme="minorHAnsi"/>
          <w:sz w:val="28"/>
          <w:szCs w:val="28"/>
        </w:rPr>
        <w:t xml:space="preserve"> </w:t>
      </w:r>
      <w:r w:rsidRPr="00CC26BD">
        <w:rPr>
          <w:rFonts w:asciiTheme="minorHAnsi" w:hAnsiTheme="minorHAnsi"/>
          <w:sz w:val="28"/>
          <w:szCs w:val="28"/>
        </w:rPr>
        <w:t>członk</w:t>
      </w:r>
      <w:r w:rsidR="002D7511" w:rsidRPr="00CC26BD">
        <w:rPr>
          <w:rFonts w:asciiTheme="minorHAnsi" w:hAnsiTheme="minorHAnsi"/>
          <w:sz w:val="28"/>
          <w:szCs w:val="28"/>
        </w:rPr>
        <w:t>owska</w:t>
      </w:r>
      <w:r w:rsidRPr="00CC26BD">
        <w:rPr>
          <w:rFonts w:asciiTheme="minorHAnsi" w:hAnsiTheme="minorHAnsi"/>
          <w:sz w:val="28"/>
          <w:szCs w:val="28"/>
        </w:rPr>
        <w:t xml:space="preserve"> </w:t>
      </w:r>
    </w:p>
    <w:p w:rsidR="00E55644" w:rsidRPr="00CC26BD" w:rsidRDefault="00E55644" w:rsidP="00BE35FA">
      <w:pPr>
        <w:pStyle w:val="Nagwek4"/>
        <w:rPr>
          <w:rFonts w:asciiTheme="minorHAnsi" w:hAnsiTheme="minorHAnsi"/>
          <w:sz w:val="28"/>
          <w:szCs w:val="28"/>
        </w:rPr>
      </w:pPr>
      <w:r w:rsidRPr="00CC26BD">
        <w:rPr>
          <w:rFonts w:asciiTheme="minorHAnsi" w:hAnsiTheme="minorHAnsi"/>
          <w:sz w:val="28"/>
          <w:szCs w:val="28"/>
        </w:rPr>
        <w:t>nr ………</w:t>
      </w:r>
    </w:p>
    <w:p w:rsidR="00BB7977" w:rsidRPr="00CC26BD" w:rsidRDefault="00BB7977" w:rsidP="00BB7977">
      <w:pPr>
        <w:rPr>
          <w:rFonts w:asciiTheme="minorHAnsi" w:hAnsiTheme="minorHAnsi"/>
          <w:sz w:val="16"/>
          <w:szCs w:val="16"/>
          <w:lang w:eastAsia="ar-SA"/>
        </w:rPr>
      </w:pPr>
    </w:p>
    <w:p w:rsidR="00E55644" w:rsidRPr="00CC26BD" w:rsidRDefault="00E55644" w:rsidP="00BE35FA">
      <w:pPr>
        <w:spacing w:after="0"/>
        <w:rPr>
          <w:rFonts w:asciiTheme="minorHAnsi" w:hAnsiTheme="minorHAnsi"/>
          <w:sz w:val="8"/>
          <w:szCs w:val="8"/>
        </w:rPr>
      </w:pPr>
    </w:p>
    <w:p w:rsidR="00E55644" w:rsidRPr="00CC26BD" w:rsidRDefault="00E55644" w:rsidP="006449FD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CC26BD">
        <w:rPr>
          <w:rFonts w:asciiTheme="minorHAnsi" w:hAnsiTheme="minorHAnsi" w:cs="Times New Roman"/>
          <w:sz w:val="24"/>
          <w:szCs w:val="24"/>
        </w:rPr>
        <w:t xml:space="preserve">Ja, niżej podpisany, działając jako* </w:t>
      </w:r>
      <w:r w:rsidR="00996F8E" w:rsidRPr="00CC26BD">
        <w:rPr>
          <w:rFonts w:asciiTheme="minorHAnsi" w:hAnsiTheme="minorHAnsi" w:cs="Times New Roman"/>
          <w:sz w:val="24"/>
          <w:szCs w:val="24"/>
        </w:rPr>
        <w:t xml:space="preserve"> </w:t>
      </w:r>
      <w:r w:rsidRPr="00CC26BD">
        <w:rPr>
          <w:rFonts w:asciiTheme="minorHAnsi" w:hAnsiTheme="minorHAnsi" w:cs="Times New Roman"/>
          <w:sz w:val="24"/>
          <w:szCs w:val="24"/>
        </w:rPr>
        <w:t xml:space="preserve">prezes, członek Zarządu, </w:t>
      </w:r>
      <w:r w:rsidR="00996F8E" w:rsidRPr="00CC26BD">
        <w:rPr>
          <w:rFonts w:asciiTheme="minorHAnsi" w:hAnsiTheme="minorHAnsi" w:cs="Times New Roman"/>
          <w:sz w:val="24"/>
          <w:szCs w:val="24"/>
        </w:rPr>
        <w:t xml:space="preserve"> </w:t>
      </w:r>
      <w:r w:rsidRPr="00CC26BD">
        <w:rPr>
          <w:rFonts w:asciiTheme="minorHAnsi" w:hAnsiTheme="minorHAnsi" w:cs="Times New Roman"/>
          <w:sz w:val="24"/>
          <w:szCs w:val="24"/>
        </w:rPr>
        <w:t>właściciel,  współwłaściciel</w:t>
      </w:r>
    </w:p>
    <w:p w:rsidR="00E55644" w:rsidRPr="00CC26BD" w:rsidRDefault="00E55644" w:rsidP="006449FD">
      <w:pPr>
        <w:spacing w:line="240" w:lineRule="auto"/>
        <w:jc w:val="both"/>
        <w:rPr>
          <w:rFonts w:asciiTheme="minorHAnsi" w:hAnsiTheme="minorHAnsi" w:cs="Times New Roman"/>
          <w:sz w:val="2"/>
          <w:szCs w:val="2"/>
          <w:lang w:val="fr-FR"/>
        </w:rPr>
      </w:pPr>
    </w:p>
    <w:p w:rsidR="00E55644" w:rsidRPr="00CC26BD" w:rsidRDefault="00E55644" w:rsidP="006449FD">
      <w:pPr>
        <w:spacing w:line="240" w:lineRule="auto"/>
        <w:jc w:val="both"/>
        <w:rPr>
          <w:rFonts w:asciiTheme="minorHAnsi" w:hAnsiTheme="minorHAnsi" w:cs="Times New Roman"/>
          <w:sz w:val="24"/>
          <w:szCs w:val="24"/>
          <w:lang w:val="fr-FR"/>
        </w:rPr>
      </w:pPr>
      <w:r w:rsidRPr="00CC26BD">
        <w:rPr>
          <w:rFonts w:asciiTheme="minorHAnsi" w:hAnsiTheme="minorHAnsi" w:cs="Times New Roman"/>
          <w:sz w:val="24"/>
          <w:szCs w:val="24"/>
          <w:lang w:val="fr-FR"/>
        </w:rPr>
        <w:t>…………………………………………………………………………………………………...</w:t>
      </w:r>
      <w:r w:rsidR="00BA3FAE">
        <w:rPr>
          <w:rFonts w:asciiTheme="minorHAnsi" w:hAnsiTheme="minorHAnsi" w:cs="Times New Roman"/>
          <w:sz w:val="24"/>
          <w:szCs w:val="24"/>
          <w:lang w:val="fr-FR"/>
        </w:rPr>
        <w:t>............</w:t>
      </w:r>
    </w:p>
    <w:p w:rsidR="00E55644" w:rsidRPr="00CC26BD" w:rsidRDefault="000358E1" w:rsidP="006449FD">
      <w:pPr>
        <w:spacing w:line="240" w:lineRule="auto"/>
        <w:jc w:val="both"/>
        <w:rPr>
          <w:rFonts w:asciiTheme="minorHAnsi" w:hAnsiTheme="minorHAnsi" w:cs="Times New Roman"/>
          <w:sz w:val="24"/>
          <w:szCs w:val="24"/>
          <w:lang w:val="fr-FR"/>
        </w:rPr>
      </w:pPr>
      <w:r w:rsidRPr="00CC26BD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172720</wp:posOffset>
                </wp:positionV>
                <wp:extent cx="2577465" cy="113665"/>
                <wp:effectExtent l="4445" t="8255" r="889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113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644" w:rsidRPr="00645109" w:rsidRDefault="00E55644" w:rsidP="00BE35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51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(nazwa firmy, adres, nr  telefonu)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6pt;margin-top:13.6pt;width:202.95pt;height:8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" stroked="f">
                <v:fill opacity="0"/>
                <v:textbox inset="0,0,0,0">
                  <w:txbxContent>
                    <w:p w:rsidR="00E55644" w:rsidRPr="00645109" w:rsidRDefault="00E55644" w:rsidP="00BE35F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45109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(nazwa firmy, adres, nr  telefonu)</w:t>
                      </w:r>
                    </w:p>
                  </w:txbxContent>
                </v:textbox>
              </v:shape>
            </w:pict>
          </mc:Fallback>
        </mc:AlternateContent>
      </w:r>
      <w:r w:rsidR="00E55644" w:rsidRPr="00CC26BD">
        <w:rPr>
          <w:rFonts w:asciiTheme="minorHAnsi" w:hAnsiTheme="minorHAnsi" w:cs="Times New Roman"/>
          <w:sz w:val="24"/>
          <w:szCs w:val="24"/>
          <w:lang w:val="fr-FR"/>
        </w:rPr>
        <w:t>………………………………………………………………………...........................................</w:t>
      </w:r>
    </w:p>
    <w:p w:rsidR="00E55644" w:rsidRPr="00CC26BD" w:rsidRDefault="00E55644" w:rsidP="00BE35FA">
      <w:pPr>
        <w:spacing w:after="0" w:line="360" w:lineRule="auto"/>
        <w:jc w:val="both"/>
        <w:rPr>
          <w:rFonts w:asciiTheme="minorHAnsi" w:hAnsiTheme="minorHAnsi" w:cs="Times New Roman"/>
          <w:sz w:val="4"/>
          <w:szCs w:val="4"/>
          <w:lang w:val="fr-FR"/>
        </w:rPr>
      </w:pPr>
    </w:p>
    <w:p w:rsidR="00E55644" w:rsidRPr="00CC26BD" w:rsidRDefault="00E55644" w:rsidP="00BE35FA">
      <w:pPr>
        <w:spacing w:after="0" w:line="360" w:lineRule="auto"/>
        <w:jc w:val="both"/>
        <w:rPr>
          <w:rFonts w:asciiTheme="minorHAnsi" w:hAnsiTheme="minorHAnsi" w:cs="Times New Roman"/>
          <w:sz w:val="24"/>
          <w:szCs w:val="24"/>
          <w:lang w:val="fr-FR"/>
        </w:rPr>
      </w:pPr>
      <w:r w:rsidRPr="00CC26BD">
        <w:rPr>
          <w:rFonts w:asciiTheme="minorHAnsi" w:hAnsiTheme="minorHAnsi" w:cs="Times New Roman"/>
          <w:sz w:val="24"/>
          <w:szCs w:val="24"/>
          <w:lang w:val="fr-FR"/>
        </w:rPr>
        <w:t>adres e-mail:………………………………………NIP………………………….......................</w:t>
      </w:r>
    </w:p>
    <w:p w:rsidR="00E55644" w:rsidRPr="00CC26BD" w:rsidRDefault="002D7511" w:rsidP="000B28AC">
      <w:pPr>
        <w:suppressAutoHyphens/>
        <w:spacing w:after="0" w:line="360" w:lineRule="auto"/>
        <w:rPr>
          <w:rFonts w:asciiTheme="minorHAnsi" w:hAnsiTheme="minorHAnsi" w:cs="Times New Roman"/>
          <w:sz w:val="24"/>
          <w:szCs w:val="24"/>
        </w:rPr>
      </w:pPr>
      <w:r w:rsidRPr="00CC26BD">
        <w:rPr>
          <w:rFonts w:asciiTheme="minorHAnsi" w:hAnsiTheme="minorHAnsi" w:cs="Times New Roman"/>
          <w:sz w:val="24"/>
          <w:szCs w:val="24"/>
        </w:rPr>
        <w:t>p</w:t>
      </w:r>
      <w:r w:rsidR="00E55644" w:rsidRPr="00CC26BD">
        <w:rPr>
          <w:rFonts w:asciiTheme="minorHAnsi" w:hAnsiTheme="minorHAnsi" w:cs="Times New Roman"/>
          <w:sz w:val="24"/>
          <w:szCs w:val="24"/>
        </w:rPr>
        <w:t>rowadz</w:t>
      </w:r>
      <w:r w:rsidRPr="00CC26BD">
        <w:rPr>
          <w:rFonts w:asciiTheme="minorHAnsi" w:hAnsiTheme="minorHAnsi" w:cs="Times New Roman"/>
          <w:sz w:val="24"/>
          <w:szCs w:val="24"/>
        </w:rPr>
        <w:t>ącej</w:t>
      </w:r>
      <w:r w:rsidR="00E55644" w:rsidRPr="00CC26BD">
        <w:rPr>
          <w:rFonts w:asciiTheme="minorHAnsi" w:hAnsiTheme="minorHAnsi" w:cs="Times New Roman"/>
          <w:sz w:val="24"/>
          <w:szCs w:val="24"/>
        </w:rPr>
        <w:t xml:space="preserve"> działalność gospodarczą w zakresie</w:t>
      </w:r>
      <w:r w:rsidR="006449FD" w:rsidRPr="00CC26BD">
        <w:rPr>
          <w:rFonts w:asciiTheme="minorHAnsi" w:hAnsiTheme="minorHAnsi" w:cs="Times New Roman"/>
          <w:sz w:val="24"/>
          <w:szCs w:val="24"/>
        </w:rPr>
        <w:t>:</w:t>
      </w:r>
      <w:r w:rsidR="00E55644" w:rsidRPr="00CC26BD">
        <w:rPr>
          <w:rFonts w:asciiTheme="minorHAnsi" w:hAnsiTheme="minorHAnsi" w:cs="Times New Roman"/>
          <w:sz w:val="24"/>
          <w:szCs w:val="24"/>
        </w:rPr>
        <w:t xml:space="preserve"> …………………………………………………………………………………….…………….…………………………………………………………………………………………………</w:t>
      </w:r>
      <w:r w:rsidR="00BA3FAE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…………………………………………………………………………………………..</w:t>
      </w:r>
    </w:p>
    <w:p w:rsidR="006449FD" w:rsidRPr="00CC26BD" w:rsidRDefault="006449FD" w:rsidP="000B28AC">
      <w:pPr>
        <w:suppressAutoHyphens/>
        <w:spacing w:after="0" w:line="360" w:lineRule="auto"/>
        <w:rPr>
          <w:rFonts w:asciiTheme="minorHAnsi" w:hAnsiTheme="minorHAnsi" w:cs="Times New Roman"/>
          <w:sz w:val="24"/>
          <w:szCs w:val="24"/>
        </w:rPr>
      </w:pPr>
      <w:r w:rsidRPr="00CC26BD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…………………………………………………………………………………………………</w:t>
      </w:r>
      <w:r w:rsidR="00BA3FAE">
        <w:rPr>
          <w:rFonts w:asciiTheme="minorHAnsi" w:hAnsiTheme="minorHAnsi" w:cs="Times New Roman"/>
          <w:sz w:val="24"/>
          <w:szCs w:val="24"/>
        </w:rPr>
        <w:t>……………………………………………..</w:t>
      </w:r>
    </w:p>
    <w:p w:rsidR="00E55644" w:rsidRPr="00CC26BD" w:rsidRDefault="00E55644" w:rsidP="00BE35FA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jc w:val="both"/>
        <w:rPr>
          <w:rFonts w:asciiTheme="minorHAnsi" w:hAnsiTheme="minorHAnsi" w:cs="Times New Roman"/>
          <w:sz w:val="24"/>
          <w:szCs w:val="24"/>
        </w:rPr>
      </w:pPr>
      <w:r w:rsidRPr="00CC26BD">
        <w:rPr>
          <w:rFonts w:asciiTheme="minorHAnsi" w:hAnsiTheme="minorHAnsi" w:cs="Times New Roman"/>
          <w:sz w:val="24"/>
          <w:szCs w:val="24"/>
        </w:rPr>
        <w:t>Deklaruję przystąpienie do Izby Przemysłowo - Handlowej Ziemi Radomskiej.</w:t>
      </w:r>
    </w:p>
    <w:p w:rsidR="006449FD" w:rsidRPr="00CC26BD" w:rsidRDefault="006449FD" w:rsidP="006449FD">
      <w:pPr>
        <w:suppressAutoHyphens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E55644" w:rsidRPr="00CC26BD" w:rsidRDefault="00E55644" w:rsidP="00BE35FA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0"/>
        <w:jc w:val="both"/>
        <w:rPr>
          <w:rFonts w:asciiTheme="minorHAnsi" w:hAnsiTheme="minorHAnsi" w:cs="Times New Roman"/>
          <w:sz w:val="24"/>
          <w:szCs w:val="24"/>
        </w:rPr>
      </w:pPr>
      <w:r w:rsidRPr="00CC26BD">
        <w:rPr>
          <w:rFonts w:asciiTheme="minorHAnsi" w:hAnsiTheme="minorHAnsi" w:cs="Times New Roman"/>
          <w:sz w:val="24"/>
          <w:szCs w:val="24"/>
        </w:rPr>
        <w:t>Zobowiązuję się stosować do postanowień Statutu, uchwał władz oraz płacić składki członkowskie.</w:t>
      </w:r>
    </w:p>
    <w:p w:rsidR="00E55644" w:rsidRPr="00CC26BD" w:rsidRDefault="00E55644" w:rsidP="00BE35FA">
      <w:pPr>
        <w:suppressAutoHyphens/>
        <w:spacing w:after="0" w:line="240" w:lineRule="auto"/>
        <w:jc w:val="both"/>
        <w:rPr>
          <w:rFonts w:asciiTheme="minorHAnsi" w:hAnsiTheme="minorHAnsi" w:cs="Times New Roman"/>
          <w:sz w:val="10"/>
          <w:szCs w:val="10"/>
        </w:rPr>
      </w:pPr>
    </w:p>
    <w:p w:rsidR="00E55644" w:rsidRPr="00CC26BD" w:rsidRDefault="00E55644" w:rsidP="00BE35FA">
      <w:pPr>
        <w:spacing w:after="0"/>
        <w:rPr>
          <w:rFonts w:asciiTheme="minorHAnsi" w:hAnsiTheme="minorHAnsi" w:cs="Times New Roman"/>
          <w:sz w:val="24"/>
          <w:szCs w:val="24"/>
          <w:vertAlign w:val="superscript"/>
        </w:rPr>
      </w:pPr>
      <w:r w:rsidRPr="00CC26BD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</w:t>
      </w:r>
      <w:r w:rsidR="00C51FE6">
        <w:rPr>
          <w:rFonts w:asciiTheme="minorHAnsi" w:hAnsiTheme="minorHAnsi" w:cs="Times New Roman"/>
          <w:sz w:val="24"/>
          <w:szCs w:val="24"/>
        </w:rPr>
        <w:t>…………………………</w:t>
      </w:r>
      <w:bookmarkStart w:id="0" w:name="_GoBack"/>
      <w:bookmarkEnd w:id="0"/>
    </w:p>
    <w:p w:rsidR="00E55644" w:rsidRPr="00CC26BD" w:rsidRDefault="00E55644" w:rsidP="00BE35FA">
      <w:pPr>
        <w:spacing w:after="0"/>
        <w:jc w:val="center"/>
        <w:rPr>
          <w:rFonts w:asciiTheme="minorHAnsi" w:hAnsiTheme="minorHAnsi" w:cs="Times New Roman"/>
          <w:sz w:val="28"/>
          <w:szCs w:val="28"/>
        </w:rPr>
      </w:pPr>
      <w:r w:rsidRPr="00CC26BD">
        <w:rPr>
          <w:rFonts w:asciiTheme="minorHAnsi" w:hAnsiTheme="minorHAnsi" w:cs="Times New Roman"/>
          <w:sz w:val="28"/>
          <w:szCs w:val="28"/>
          <w:vertAlign w:val="superscript"/>
        </w:rPr>
        <w:t>imię i  nazwisko osoby</w:t>
      </w:r>
      <w:r w:rsidR="007374A3" w:rsidRPr="00CC26BD">
        <w:rPr>
          <w:rFonts w:asciiTheme="minorHAnsi" w:hAnsiTheme="minorHAnsi" w:cs="Times New Roman"/>
          <w:sz w:val="28"/>
          <w:szCs w:val="28"/>
          <w:vertAlign w:val="superscript"/>
        </w:rPr>
        <w:t>, która będzie</w:t>
      </w:r>
      <w:r w:rsidRPr="00CC26BD">
        <w:rPr>
          <w:rFonts w:asciiTheme="minorHAnsi" w:hAnsiTheme="minorHAnsi" w:cs="Times New Roman"/>
          <w:sz w:val="28"/>
          <w:szCs w:val="28"/>
          <w:vertAlign w:val="superscript"/>
        </w:rPr>
        <w:t xml:space="preserve"> reprezent</w:t>
      </w:r>
      <w:r w:rsidR="007374A3" w:rsidRPr="00CC26BD">
        <w:rPr>
          <w:rFonts w:asciiTheme="minorHAnsi" w:hAnsiTheme="minorHAnsi" w:cs="Times New Roman"/>
          <w:sz w:val="28"/>
          <w:szCs w:val="28"/>
          <w:vertAlign w:val="superscript"/>
        </w:rPr>
        <w:t>ował</w:t>
      </w:r>
      <w:r w:rsidR="002653C1" w:rsidRPr="00CC26BD">
        <w:rPr>
          <w:rFonts w:asciiTheme="minorHAnsi" w:hAnsiTheme="minorHAnsi" w:cs="Times New Roman"/>
          <w:sz w:val="28"/>
          <w:szCs w:val="28"/>
          <w:vertAlign w:val="superscript"/>
        </w:rPr>
        <w:t>a</w:t>
      </w:r>
      <w:r w:rsidRPr="00CC26BD">
        <w:rPr>
          <w:rFonts w:asciiTheme="minorHAnsi" w:hAnsiTheme="minorHAnsi" w:cs="Times New Roman"/>
          <w:sz w:val="28"/>
          <w:szCs w:val="28"/>
          <w:vertAlign w:val="superscript"/>
        </w:rPr>
        <w:t xml:space="preserve"> firmę w IP-H ZR</w:t>
      </w:r>
    </w:p>
    <w:p w:rsidR="00E55644" w:rsidRPr="00CC26BD" w:rsidRDefault="00E55644" w:rsidP="00BE35FA">
      <w:pPr>
        <w:spacing w:after="0"/>
        <w:jc w:val="center"/>
        <w:rPr>
          <w:rFonts w:asciiTheme="minorHAnsi" w:hAnsiTheme="minorHAnsi" w:cs="Times New Roman"/>
          <w:sz w:val="12"/>
          <w:szCs w:val="12"/>
        </w:rPr>
      </w:pPr>
    </w:p>
    <w:p w:rsidR="00E55644" w:rsidRPr="00CC26BD" w:rsidRDefault="00E55644" w:rsidP="00BE35FA">
      <w:pPr>
        <w:spacing w:after="0"/>
        <w:rPr>
          <w:rFonts w:asciiTheme="minorHAnsi" w:hAnsiTheme="minorHAnsi" w:cs="Times New Roman"/>
          <w:sz w:val="28"/>
          <w:szCs w:val="28"/>
        </w:rPr>
      </w:pPr>
      <w:r w:rsidRPr="00CC26BD">
        <w:rPr>
          <w:rFonts w:asciiTheme="minorHAnsi" w:hAnsiTheme="minorHAnsi" w:cs="Times New Roman"/>
          <w:i/>
          <w:iCs/>
          <w:sz w:val="20"/>
          <w:szCs w:val="20"/>
        </w:rPr>
        <w:t>Oświadczam, że wyrażam zgodę na przetwarzanie danych osobowych zawartych w niniejszej deklaracji na potrzeby związane z działalnością Izby Przemysłowo Handlowej Ziemi Radomskiej.</w:t>
      </w:r>
    </w:p>
    <w:p w:rsidR="00E55644" w:rsidRPr="00CC26BD" w:rsidRDefault="00E55644" w:rsidP="00BE35FA">
      <w:pPr>
        <w:spacing w:after="0"/>
        <w:rPr>
          <w:rFonts w:asciiTheme="minorHAnsi" w:hAnsiTheme="minorHAnsi" w:cs="Times New Roman"/>
          <w:sz w:val="28"/>
          <w:szCs w:val="28"/>
        </w:rPr>
      </w:pPr>
    </w:p>
    <w:p w:rsidR="00E55644" w:rsidRPr="00CC26BD" w:rsidRDefault="00E55644" w:rsidP="00BE35FA">
      <w:pPr>
        <w:spacing w:after="0"/>
        <w:rPr>
          <w:rFonts w:asciiTheme="minorHAnsi" w:hAnsiTheme="minorHAnsi" w:cs="Times New Roman"/>
          <w:sz w:val="28"/>
          <w:szCs w:val="28"/>
        </w:rPr>
      </w:pPr>
    </w:p>
    <w:p w:rsidR="00E55644" w:rsidRPr="00CC26BD" w:rsidRDefault="00E55644" w:rsidP="00BE35FA">
      <w:pPr>
        <w:jc w:val="center"/>
        <w:rPr>
          <w:rFonts w:asciiTheme="minorHAnsi" w:hAnsiTheme="minorHAnsi" w:cs="Times New Roman"/>
        </w:rPr>
      </w:pPr>
      <w:r w:rsidRPr="00CC26BD">
        <w:rPr>
          <w:rFonts w:asciiTheme="minorHAnsi" w:hAnsiTheme="minorHAnsi" w:cs="Times New Roman"/>
          <w:sz w:val="28"/>
          <w:szCs w:val="28"/>
        </w:rPr>
        <w:t>………………………</w:t>
      </w:r>
      <w:r w:rsidRPr="00CC26BD">
        <w:rPr>
          <w:rFonts w:asciiTheme="minorHAnsi" w:hAnsiTheme="minorHAnsi" w:cs="Times New Roman"/>
          <w:sz w:val="28"/>
          <w:szCs w:val="28"/>
        </w:rPr>
        <w:tab/>
      </w:r>
      <w:r w:rsidRPr="00CC26BD">
        <w:rPr>
          <w:rFonts w:asciiTheme="minorHAnsi" w:hAnsiTheme="minorHAnsi" w:cs="Times New Roman"/>
          <w:sz w:val="28"/>
          <w:szCs w:val="28"/>
        </w:rPr>
        <w:tab/>
      </w:r>
      <w:r w:rsidRPr="00CC26BD">
        <w:rPr>
          <w:rFonts w:asciiTheme="minorHAnsi" w:hAnsiTheme="minorHAnsi" w:cs="Times New Roman"/>
          <w:sz w:val="28"/>
          <w:szCs w:val="28"/>
        </w:rPr>
        <w:tab/>
      </w:r>
      <w:r w:rsidRPr="00CC26BD">
        <w:rPr>
          <w:rFonts w:asciiTheme="minorHAnsi" w:hAnsiTheme="minorHAnsi" w:cs="Times New Roman"/>
          <w:sz w:val="28"/>
          <w:szCs w:val="28"/>
        </w:rPr>
        <w:tab/>
        <w:t>………………………</w:t>
      </w:r>
    </w:p>
    <w:p w:rsidR="00E55644" w:rsidRPr="00CC26BD" w:rsidRDefault="00E55644" w:rsidP="00DF53E8">
      <w:pPr>
        <w:pStyle w:val="Nagwek6"/>
        <w:rPr>
          <w:rFonts w:asciiTheme="minorHAnsi" w:hAnsiTheme="minorHAnsi"/>
          <w:sz w:val="32"/>
          <w:szCs w:val="32"/>
        </w:rPr>
      </w:pPr>
      <w:r w:rsidRPr="00CC26BD">
        <w:rPr>
          <w:rFonts w:asciiTheme="minorHAnsi" w:hAnsiTheme="minorHAnsi"/>
        </w:rPr>
        <w:t xml:space="preserve">           PIECZĘĆ FIRMOWA</w:t>
      </w:r>
      <w:r w:rsidRPr="00CC26BD">
        <w:rPr>
          <w:rFonts w:asciiTheme="minorHAnsi" w:hAnsiTheme="minorHAnsi"/>
        </w:rPr>
        <w:tab/>
      </w:r>
      <w:r w:rsidR="00BB7977" w:rsidRPr="00CC26BD">
        <w:rPr>
          <w:rFonts w:asciiTheme="minorHAnsi" w:hAnsiTheme="minorHAnsi"/>
          <w:sz w:val="32"/>
          <w:szCs w:val="32"/>
        </w:rPr>
        <w:t xml:space="preserve">                                     </w:t>
      </w:r>
      <w:r w:rsidR="00996F8E" w:rsidRPr="00CC26BD">
        <w:rPr>
          <w:rFonts w:asciiTheme="minorHAnsi" w:hAnsiTheme="minorHAnsi"/>
          <w:sz w:val="32"/>
          <w:szCs w:val="32"/>
        </w:rPr>
        <w:t xml:space="preserve">                      </w:t>
      </w:r>
      <w:r w:rsidR="00BB7977" w:rsidRPr="00CC26BD">
        <w:rPr>
          <w:rFonts w:asciiTheme="minorHAnsi" w:hAnsiTheme="minorHAnsi"/>
          <w:sz w:val="32"/>
          <w:szCs w:val="32"/>
        </w:rPr>
        <w:t xml:space="preserve"> </w:t>
      </w:r>
      <w:r w:rsidRPr="00CC26BD">
        <w:rPr>
          <w:rFonts w:asciiTheme="minorHAnsi" w:hAnsiTheme="minorHAnsi"/>
        </w:rPr>
        <w:t>P</w:t>
      </w:r>
      <w:r w:rsidR="00BB7977" w:rsidRPr="00CC26BD">
        <w:rPr>
          <w:rFonts w:asciiTheme="minorHAnsi" w:hAnsiTheme="minorHAnsi"/>
        </w:rPr>
        <w:t>ODPIS</w:t>
      </w:r>
      <w:r w:rsidR="00BB7977" w:rsidRPr="00CC26BD">
        <w:rPr>
          <w:rFonts w:asciiTheme="minorHAnsi" w:hAnsiTheme="minorHAnsi"/>
          <w:sz w:val="32"/>
          <w:szCs w:val="32"/>
        </w:rPr>
        <w:t xml:space="preserve"> </w:t>
      </w:r>
    </w:p>
    <w:p w:rsidR="00E55644" w:rsidRPr="00CC26BD" w:rsidRDefault="00E55644" w:rsidP="00BE35FA">
      <w:pPr>
        <w:rPr>
          <w:rFonts w:asciiTheme="minorHAnsi" w:hAnsiTheme="minorHAnsi" w:cs="Times New Roman"/>
          <w:sz w:val="8"/>
          <w:szCs w:val="8"/>
        </w:rPr>
      </w:pPr>
    </w:p>
    <w:p w:rsidR="00E55644" w:rsidRPr="00CC26BD" w:rsidRDefault="00E55644" w:rsidP="00BE35FA">
      <w:pPr>
        <w:rPr>
          <w:rFonts w:asciiTheme="minorHAnsi" w:hAnsiTheme="minorHAnsi" w:cs="Times New Roman"/>
          <w:sz w:val="24"/>
          <w:szCs w:val="24"/>
        </w:rPr>
      </w:pPr>
      <w:r w:rsidRPr="00CC26BD">
        <w:rPr>
          <w:rFonts w:asciiTheme="minorHAnsi" w:hAnsiTheme="minorHAnsi" w:cs="Times New Roman"/>
          <w:sz w:val="24"/>
          <w:szCs w:val="24"/>
        </w:rPr>
        <w:t>osoba rekomendująca……………………………………………………………</w:t>
      </w:r>
    </w:p>
    <w:p w:rsidR="00E55644" w:rsidRPr="00CC26BD" w:rsidRDefault="00E55644" w:rsidP="00BE35FA">
      <w:pPr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 w:rsidRPr="00CC26BD">
        <w:rPr>
          <w:rFonts w:asciiTheme="minorHAnsi" w:hAnsiTheme="minorHAnsi" w:cs="Times New Roman"/>
          <w:sz w:val="24"/>
          <w:szCs w:val="24"/>
        </w:rPr>
        <w:t>Stwierdzając zgodność prowadzonej działalności gospodarczej z wymaganiami Statutu IP-H ZR uchwałą Zarządu nr ……. / …….. z dnia ……………przyjmuje się na członka Izby Przemysłowo - Handlowej Ziemi Radomskiej</w:t>
      </w:r>
    </w:p>
    <w:p w:rsidR="006449FD" w:rsidRPr="00CC26BD" w:rsidRDefault="006449FD" w:rsidP="00BE35FA">
      <w:pPr>
        <w:ind w:firstLine="708"/>
        <w:jc w:val="both"/>
        <w:rPr>
          <w:rFonts w:asciiTheme="minorHAnsi" w:hAnsiTheme="minorHAnsi" w:cs="Times New Roman"/>
          <w:sz w:val="24"/>
          <w:szCs w:val="24"/>
        </w:rPr>
      </w:pPr>
    </w:p>
    <w:p w:rsidR="00E55644" w:rsidRPr="00CC26BD" w:rsidRDefault="00E55644" w:rsidP="00BE35FA">
      <w:pPr>
        <w:ind w:left="5664"/>
        <w:jc w:val="center"/>
        <w:rPr>
          <w:rFonts w:asciiTheme="minorHAnsi" w:hAnsiTheme="minorHAnsi" w:cs="Times New Roman"/>
        </w:rPr>
      </w:pPr>
      <w:r w:rsidRPr="00CC26BD">
        <w:rPr>
          <w:rFonts w:asciiTheme="minorHAnsi" w:hAnsiTheme="minorHAnsi" w:cs="Times New Roman"/>
          <w:sz w:val="28"/>
          <w:szCs w:val="28"/>
        </w:rPr>
        <w:t>……………………</w:t>
      </w:r>
    </w:p>
    <w:p w:rsidR="00E55644" w:rsidRPr="00CC26BD" w:rsidRDefault="00E55644" w:rsidP="00BE35FA">
      <w:pPr>
        <w:pStyle w:val="Nagwek5"/>
        <w:rPr>
          <w:rFonts w:asciiTheme="minorHAnsi" w:hAnsiTheme="minorHAnsi"/>
          <w:sz w:val="20"/>
          <w:szCs w:val="20"/>
        </w:rPr>
      </w:pPr>
      <w:r w:rsidRPr="00CC26BD">
        <w:rPr>
          <w:rFonts w:asciiTheme="minorHAnsi" w:hAnsiTheme="minorHAnsi"/>
        </w:rPr>
        <w:t>PODPIS</w:t>
      </w:r>
    </w:p>
    <w:p w:rsidR="00E55644" w:rsidRPr="00CC26BD" w:rsidRDefault="00E55644" w:rsidP="0064510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 w:cs="Times New Roman"/>
          <w:i/>
          <w:iCs/>
          <w:sz w:val="20"/>
          <w:szCs w:val="20"/>
        </w:rPr>
      </w:pPr>
      <w:r w:rsidRPr="00CC26BD">
        <w:rPr>
          <w:rFonts w:asciiTheme="minorHAnsi" w:hAnsiTheme="minorHAnsi" w:cs="Times New Roman"/>
          <w:sz w:val="20"/>
          <w:szCs w:val="20"/>
        </w:rPr>
        <w:t>- niepotrzebne skreślić</w:t>
      </w:r>
    </w:p>
    <w:sectPr w:rsidR="00E55644" w:rsidRPr="00CC26BD" w:rsidSect="00645109">
      <w:headerReference w:type="default" r:id="rId7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33" w:rsidRDefault="002D3C33" w:rsidP="006D51DB">
      <w:pPr>
        <w:spacing w:after="0" w:line="240" w:lineRule="auto"/>
      </w:pPr>
      <w:r>
        <w:separator/>
      </w:r>
    </w:p>
  </w:endnote>
  <w:endnote w:type="continuationSeparator" w:id="0">
    <w:p w:rsidR="002D3C33" w:rsidRDefault="002D3C33" w:rsidP="006D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33" w:rsidRDefault="002D3C33" w:rsidP="006D51DB">
      <w:pPr>
        <w:spacing w:after="0" w:line="240" w:lineRule="auto"/>
      </w:pPr>
      <w:r>
        <w:separator/>
      </w:r>
    </w:p>
  </w:footnote>
  <w:footnote w:type="continuationSeparator" w:id="0">
    <w:p w:rsidR="002D3C33" w:rsidRDefault="002D3C33" w:rsidP="006D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644" w:rsidRDefault="002D3C3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2759" o:spid="_x0000_s2049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DB"/>
    <w:rsid w:val="000358E1"/>
    <w:rsid w:val="00054091"/>
    <w:rsid w:val="000B28AC"/>
    <w:rsid w:val="000C437E"/>
    <w:rsid w:val="002653C1"/>
    <w:rsid w:val="002D3C33"/>
    <w:rsid w:val="002D7511"/>
    <w:rsid w:val="002E0613"/>
    <w:rsid w:val="003409CE"/>
    <w:rsid w:val="004575FA"/>
    <w:rsid w:val="004B190F"/>
    <w:rsid w:val="0057718A"/>
    <w:rsid w:val="005D04C4"/>
    <w:rsid w:val="00626FA2"/>
    <w:rsid w:val="006449FD"/>
    <w:rsid w:val="00645109"/>
    <w:rsid w:val="006D51DB"/>
    <w:rsid w:val="00700D5C"/>
    <w:rsid w:val="007374A3"/>
    <w:rsid w:val="0074207F"/>
    <w:rsid w:val="00996F8E"/>
    <w:rsid w:val="009E1677"/>
    <w:rsid w:val="00B856FC"/>
    <w:rsid w:val="00BA3FAE"/>
    <w:rsid w:val="00BB7977"/>
    <w:rsid w:val="00BE35FA"/>
    <w:rsid w:val="00C51FE6"/>
    <w:rsid w:val="00CC26BD"/>
    <w:rsid w:val="00D274ED"/>
    <w:rsid w:val="00E373BB"/>
    <w:rsid w:val="00E55644"/>
    <w:rsid w:val="00EC1C01"/>
    <w:rsid w:val="00EE2B3C"/>
    <w:rsid w:val="00F8107D"/>
    <w:rsid w:val="00FB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F272DF"/>
  <w15:docId w15:val="{C199E404-B5CB-434D-ABCC-D8E80D30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1677"/>
    <w:pPr>
      <w:spacing w:after="200" w:line="276" w:lineRule="auto"/>
    </w:pPr>
    <w:rPr>
      <w:rFonts w:cs="Calibri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BE35FA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color w:val="000080"/>
      <w:sz w:val="32"/>
      <w:szCs w:val="32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BE35FA"/>
    <w:pPr>
      <w:keepNext/>
      <w:numPr>
        <w:ilvl w:val="4"/>
        <w:numId w:val="1"/>
      </w:numPr>
      <w:suppressAutoHyphens/>
      <w:spacing w:after="0" w:line="240" w:lineRule="auto"/>
      <w:ind w:left="5664" w:firstLine="0"/>
      <w:jc w:val="center"/>
      <w:outlineLvl w:val="4"/>
    </w:pPr>
    <w:rPr>
      <w:rFonts w:ascii="Times New Roman" w:hAnsi="Times New Roman" w:cs="Times New Roman"/>
      <w:sz w:val="28"/>
      <w:szCs w:val="28"/>
      <w:vertAlign w:val="superscript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BE35FA"/>
    <w:pPr>
      <w:keepNext/>
      <w:numPr>
        <w:ilvl w:val="5"/>
        <w:numId w:val="1"/>
      </w:numPr>
      <w:suppressAutoHyphens/>
      <w:spacing w:after="0" w:line="240" w:lineRule="auto"/>
      <w:ind w:left="0" w:firstLine="708"/>
      <w:outlineLvl w:val="5"/>
    </w:pPr>
    <w:rPr>
      <w:rFonts w:ascii="Times New Roman" w:hAnsi="Times New Roman" w:cs="Times New Roman"/>
      <w:sz w:val="28"/>
      <w:szCs w:val="28"/>
      <w:vertAlign w:val="superscript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8124B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24B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24B3"/>
    <w:rPr>
      <w:rFonts w:asciiTheme="minorHAnsi" w:eastAsiaTheme="minorEastAsia" w:hAnsiTheme="minorHAnsi" w:cstheme="minorBidi"/>
      <w:b/>
      <w:bCs/>
      <w:lang w:eastAsia="en-US"/>
    </w:rPr>
  </w:style>
  <w:style w:type="paragraph" w:styleId="Nagwek">
    <w:name w:val="header"/>
    <w:basedOn w:val="Normalny"/>
    <w:link w:val="NagwekZnak"/>
    <w:uiPriority w:val="99"/>
    <w:rsid w:val="006D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D51DB"/>
  </w:style>
  <w:style w:type="paragraph" w:styleId="Stopka">
    <w:name w:val="footer"/>
    <w:basedOn w:val="Normalny"/>
    <w:link w:val="StopkaZnak"/>
    <w:uiPriority w:val="99"/>
    <w:rsid w:val="006D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51DB"/>
  </w:style>
  <w:style w:type="paragraph" w:styleId="Tekstpodstawowywcity2">
    <w:name w:val="Body Text Indent 2"/>
    <w:basedOn w:val="Normalny"/>
    <w:link w:val="Tekstpodstawowywcity2Znak"/>
    <w:uiPriority w:val="99"/>
    <w:semiHidden/>
    <w:rsid w:val="00F8107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8107D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5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11</cp:revision>
  <cp:lastPrinted>2018-01-18T11:01:00Z</cp:lastPrinted>
  <dcterms:created xsi:type="dcterms:W3CDTF">2018-01-10T09:37:00Z</dcterms:created>
  <dcterms:modified xsi:type="dcterms:W3CDTF">2018-11-22T10:36:00Z</dcterms:modified>
</cp:coreProperties>
</file>